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23"/>
        <w:gridCol w:w="3170"/>
        <w:gridCol w:w="3125"/>
      </w:tblGrid>
      <w:tr w:rsidR="00491A66" w:rsidRPr="007324BD" w14:paraId="2C480B09" w14:textId="77777777" w:rsidTr="008902AB">
        <w:trPr>
          <w:cantSplit/>
          <w:trHeight w:val="504"/>
          <w:tblHeader/>
          <w:jc w:val="center"/>
        </w:trPr>
        <w:tc>
          <w:tcPr>
            <w:tcW w:w="100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7B7ABD7" w14:textId="2ECBBFDA" w:rsidR="00491A66" w:rsidRPr="00D02133" w:rsidRDefault="006041A0" w:rsidP="00326F1B">
            <w:pPr>
              <w:pStyle w:val="Heading1"/>
              <w:rPr>
                <w:szCs w:val="20"/>
              </w:rPr>
            </w:pPr>
            <w:r>
              <w:t xml:space="preserve">AAUW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  <w:r>
              <w:t xml:space="preserve"> - MOUNTAIN LAKES BRANCH</w:t>
            </w:r>
          </w:p>
        </w:tc>
      </w:tr>
      <w:tr w:rsidR="00C81188" w:rsidRPr="007324BD" w14:paraId="2FBF945B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D9D9D9" w:themeFill="background1" w:themeFillShade="D9"/>
            <w:vAlign w:val="center"/>
          </w:tcPr>
          <w:p w14:paraId="62DC1286" w14:textId="77777777" w:rsidR="00C81188" w:rsidRPr="008902AB" w:rsidRDefault="00C81188" w:rsidP="005314CE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8902AB">
              <w:rPr>
                <w:rFonts w:asciiTheme="minorHAnsi" w:hAnsiTheme="minorHAnsi" w:cstheme="minorHAnsi"/>
                <w:sz w:val="20"/>
                <w:szCs w:val="20"/>
              </w:rPr>
              <w:t>Applicant Information</w:t>
            </w:r>
          </w:p>
        </w:tc>
      </w:tr>
      <w:tr w:rsidR="0024648C" w:rsidRPr="007324BD" w14:paraId="3A8F789E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63AB37FB" w14:textId="77777777" w:rsidR="0024648C" w:rsidRPr="008902AB" w:rsidRDefault="0024648C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Name</w:t>
            </w:r>
            <w:r w:rsidR="001D2340" w:rsidRPr="008902A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81188" w:rsidRPr="007324BD" w14:paraId="4A519CBE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0CCDB2D0" w14:textId="77777777" w:rsidR="00AE1F72" w:rsidRPr="008902AB" w:rsidRDefault="00AE1F72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 xml:space="preserve">Current </w:t>
            </w:r>
            <w:r w:rsidR="001D2340" w:rsidRPr="008902AB">
              <w:rPr>
                <w:rFonts w:cstheme="minorHAnsi"/>
                <w:sz w:val="20"/>
                <w:szCs w:val="20"/>
              </w:rPr>
              <w:t>a</w:t>
            </w:r>
            <w:r w:rsidR="00C81188" w:rsidRPr="008902AB">
              <w:rPr>
                <w:rFonts w:cstheme="minorHAnsi"/>
                <w:sz w:val="20"/>
                <w:szCs w:val="20"/>
              </w:rPr>
              <w:t>ddress</w:t>
            </w:r>
            <w:r w:rsidR="001D2340" w:rsidRPr="008902A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2FF3" w:rsidRPr="007324BD" w14:paraId="008577E9" w14:textId="77777777" w:rsidTr="008902AB">
        <w:trPr>
          <w:cantSplit/>
          <w:trHeight w:val="259"/>
          <w:jc w:val="center"/>
        </w:trPr>
        <w:tc>
          <w:tcPr>
            <w:tcW w:w="3598" w:type="dxa"/>
            <w:shd w:val="clear" w:color="auto" w:fill="auto"/>
            <w:vAlign w:val="center"/>
          </w:tcPr>
          <w:p w14:paraId="37F7144B" w14:textId="77777777" w:rsidR="009622B2" w:rsidRPr="008902AB" w:rsidRDefault="009622B2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City</w:t>
            </w:r>
            <w:r w:rsidR="001D2340" w:rsidRPr="008902A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CD250F9" w14:textId="77777777" w:rsidR="009622B2" w:rsidRPr="008902AB" w:rsidRDefault="009622B2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State</w:t>
            </w:r>
            <w:r w:rsidR="001D2340" w:rsidRPr="008902A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B791E1F" w14:textId="77777777" w:rsidR="009622B2" w:rsidRPr="008902AB" w:rsidRDefault="009622B2" w:rsidP="00326F1B">
            <w:pPr>
              <w:rPr>
                <w:sz w:val="20"/>
                <w:szCs w:val="20"/>
              </w:rPr>
            </w:pPr>
            <w:r w:rsidRPr="008902AB">
              <w:rPr>
                <w:sz w:val="20"/>
                <w:szCs w:val="20"/>
              </w:rPr>
              <w:t>ZIP</w:t>
            </w:r>
            <w:r w:rsidR="00900794" w:rsidRPr="008902AB">
              <w:rPr>
                <w:sz w:val="20"/>
                <w:szCs w:val="20"/>
              </w:rPr>
              <w:t xml:space="preserve"> Code</w:t>
            </w:r>
            <w:r w:rsidR="001D2340" w:rsidRPr="008902AB">
              <w:rPr>
                <w:sz w:val="20"/>
                <w:szCs w:val="20"/>
              </w:rPr>
              <w:t>:</w:t>
            </w:r>
          </w:p>
        </w:tc>
      </w:tr>
      <w:tr w:rsidR="00C92FF3" w:rsidRPr="007324BD" w14:paraId="5A95B4BA" w14:textId="77777777" w:rsidTr="008902AB">
        <w:trPr>
          <w:cantSplit/>
          <w:trHeight w:val="259"/>
          <w:jc w:val="center"/>
        </w:trPr>
        <w:tc>
          <w:tcPr>
            <w:tcW w:w="35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5E7A9" w14:textId="7AB48810" w:rsidR="00887861" w:rsidRPr="008902AB" w:rsidRDefault="001D7039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Phone (H)</w:t>
            </w:r>
          </w:p>
        </w:tc>
        <w:tc>
          <w:tcPr>
            <w:tcW w:w="32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4F2D8" w14:textId="371E5DB7" w:rsidR="00887861" w:rsidRPr="008902AB" w:rsidRDefault="001D7039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Phone (W)</w:t>
            </w:r>
          </w:p>
        </w:tc>
        <w:tc>
          <w:tcPr>
            <w:tcW w:w="318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53381" w14:textId="3A630601" w:rsidR="00887861" w:rsidRPr="008902AB" w:rsidRDefault="001D7039" w:rsidP="00326F1B">
            <w:pPr>
              <w:rPr>
                <w:sz w:val="20"/>
                <w:szCs w:val="20"/>
              </w:rPr>
            </w:pPr>
            <w:r w:rsidRPr="008902AB">
              <w:rPr>
                <w:sz w:val="20"/>
                <w:szCs w:val="20"/>
              </w:rPr>
              <w:t>Phone (C)</w:t>
            </w:r>
          </w:p>
        </w:tc>
      </w:tr>
      <w:tr w:rsidR="00881C7D" w:rsidRPr="007324BD" w14:paraId="4BC55B7F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563F0C3D" w14:textId="6B61790E" w:rsidR="00881C7D" w:rsidRPr="008902AB" w:rsidRDefault="00881C7D" w:rsidP="00881C7D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9622B2" w:rsidRPr="007324BD" w14:paraId="783EBA9F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D9D9D9" w:themeFill="background1" w:themeFillShade="D9"/>
            <w:vAlign w:val="center"/>
          </w:tcPr>
          <w:p w14:paraId="3C432DBF" w14:textId="1F3BF6BD" w:rsidR="009622B2" w:rsidRPr="008902AB" w:rsidRDefault="00881C7D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8902AB">
              <w:rPr>
                <w:rFonts w:asciiTheme="minorHAnsi" w:hAnsiTheme="minorHAnsi" w:cstheme="minorHAnsi"/>
                <w:sz w:val="20"/>
                <w:szCs w:val="20"/>
              </w:rPr>
              <w:t>EDUCATION INFORMATION</w:t>
            </w:r>
          </w:p>
        </w:tc>
      </w:tr>
      <w:tr w:rsidR="0056338C" w:rsidRPr="007324BD" w14:paraId="6AFE22ED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198A557C" w14:textId="6BD7684B" w:rsidR="0056338C" w:rsidRPr="008902AB" w:rsidRDefault="00881C7D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School/University:</w:t>
            </w:r>
          </w:p>
        </w:tc>
      </w:tr>
      <w:tr w:rsidR="00881C7D" w:rsidRPr="007324BD" w14:paraId="188B75D3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45C1028B" w14:textId="2C19BEA0" w:rsidR="00881C7D" w:rsidRPr="008902AB" w:rsidRDefault="00881C7D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Degree(s):</w:t>
            </w:r>
          </w:p>
        </w:tc>
      </w:tr>
      <w:tr w:rsidR="00881C7D" w:rsidRPr="007324BD" w14:paraId="12F3D9C8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16FD6AB8" w14:textId="5A41C931" w:rsidR="00881C7D" w:rsidRPr="008902AB" w:rsidRDefault="00881C7D" w:rsidP="00326F1B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Years attended:</w:t>
            </w:r>
          </w:p>
        </w:tc>
      </w:tr>
      <w:tr w:rsidR="006E6DBA" w:rsidRPr="007324BD" w14:paraId="16B7E90F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3804442B" w14:textId="0197D00A" w:rsidR="006E6DBA" w:rsidRPr="008902AB" w:rsidRDefault="006E6DBA" w:rsidP="00326F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DBA" w:rsidRPr="007324BD" w14:paraId="4379BC47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1EB29137" w14:textId="48107F30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School/University:</w:t>
            </w:r>
          </w:p>
        </w:tc>
      </w:tr>
      <w:tr w:rsidR="006E6DBA" w:rsidRPr="007324BD" w14:paraId="626C6C96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0E11F839" w14:textId="3BEC3326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Degree(s):</w:t>
            </w:r>
          </w:p>
        </w:tc>
      </w:tr>
      <w:tr w:rsidR="006E6DBA" w:rsidRPr="007324BD" w14:paraId="7C7E4F24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1CD39816" w14:textId="6F73030E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Years attended:</w:t>
            </w:r>
          </w:p>
        </w:tc>
      </w:tr>
      <w:tr w:rsidR="006E6DBA" w:rsidRPr="007324BD" w14:paraId="4D6ED283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5F54A5F0" w14:textId="3142658E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DBA" w:rsidRPr="007324BD" w14:paraId="34B766C8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1538879E" w14:textId="1BCD4A50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School/University:</w:t>
            </w:r>
          </w:p>
        </w:tc>
      </w:tr>
      <w:tr w:rsidR="006E6DBA" w:rsidRPr="007324BD" w14:paraId="33640943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35E87F2F" w14:textId="2DA89F0D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Degree(s):</w:t>
            </w:r>
          </w:p>
        </w:tc>
      </w:tr>
      <w:tr w:rsidR="006E6DBA" w:rsidRPr="007324BD" w14:paraId="368BD6D2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43BFF7A2" w14:textId="38EA9435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Years attended:</w:t>
            </w:r>
          </w:p>
        </w:tc>
      </w:tr>
      <w:tr w:rsidR="006E6DBA" w:rsidRPr="007324BD" w14:paraId="0B3FDBD1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46F6F5C8" w14:textId="77777777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DBA" w:rsidRPr="007324BD" w14:paraId="13E030DF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0A6D0833" w14:textId="4A1F89E4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School/University:</w:t>
            </w:r>
          </w:p>
        </w:tc>
      </w:tr>
      <w:tr w:rsidR="006E6DBA" w:rsidRPr="007324BD" w14:paraId="1E2AFAAA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4256FCBF" w14:textId="36F9D522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Degree(s):</w:t>
            </w:r>
          </w:p>
        </w:tc>
      </w:tr>
      <w:tr w:rsidR="006E6DBA" w:rsidRPr="007324BD" w14:paraId="4B8ED25C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70857964" w14:textId="1EDCEE06" w:rsidR="006E6DBA" w:rsidRPr="008902AB" w:rsidRDefault="00274066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Years attended:</w:t>
            </w:r>
          </w:p>
        </w:tc>
      </w:tr>
      <w:tr w:rsidR="006E6DBA" w:rsidRPr="007324BD" w14:paraId="55F70838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D9D9D9" w:themeFill="background1" w:themeFillShade="D9"/>
            <w:vAlign w:val="center"/>
          </w:tcPr>
          <w:p w14:paraId="1564C570" w14:textId="62242C9E" w:rsidR="006E6DBA" w:rsidRPr="008902AB" w:rsidRDefault="006E6DBA" w:rsidP="006E6DBA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8902AB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</w:tr>
      <w:tr w:rsidR="006E6DBA" w:rsidRPr="007324BD" w14:paraId="6FB49810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01031E78" w14:textId="0812A3C0" w:rsidR="006E6DBA" w:rsidRPr="008902AB" w:rsidRDefault="006E6DBA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Current employer:</w:t>
            </w:r>
          </w:p>
        </w:tc>
      </w:tr>
      <w:tr w:rsidR="00274066" w:rsidRPr="007324BD" w14:paraId="7C4B770F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5CA33595" w14:textId="2334D9F9" w:rsidR="00274066" w:rsidRPr="008902AB" w:rsidRDefault="00274066" w:rsidP="006E6DBA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Position/Title:</w:t>
            </w:r>
          </w:p>
        </w:tc>
      </w:tr>
      <w:tr w:rsidR="006E6DBA" w:rsidRPr="007324BD" w14:paraId="51DB8F50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shd w:val="clear" w:color="auto" w:fill="D9D9D9" w:themeFill="background1" w:themeFillShade="D9"/>
            <w:vAlign w:val="center"/>
          </w:tcPr>
          <w:p w14:paraId="6F4C0152" w14:textId="13A34711" w:rsidR="006E6DBA" w:rsidRPr="008902AB" w:rsidRDefault="00274066" w:rsidP="00274066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8902AB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</w:p>
        </w:tc>
      </w:tr>
      <w:tr w:rsidR="006E6DBA" w:rsidRPr="007324BD" w14:paraId="2D52294C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77EF2B04" w14:textId="1967470A" w:rsidR="006E6DBA" w:rsidRPr="008902AB" w:rsidRDefault="006E6DBA" w:rsidP="006E6DBA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066" w:rsidRPr="007324BD" w14:paraId="17516F1A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29240" w14:textId="77777777" w:rsidR="00274066" w:rsidRPr="008902AB" w:rsidRDefault="00274066" w:rsidP="006E6D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066" w:rsidRPr="007324BD" w14:paraId="6B317A9B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D4FE6E" w14:textId="573FBF04" w:rsidR="00274066" w:rsidRPr="008902AB" w:rsidRDefault="00274066" w:rsidP="00274066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8902AB">
              <w:rPr>
                <w:rFonts w:asciiTheme="minorHAnsi" w:hAnsiTheme="minorHAnsi" w:cstheme="minorHAnsi"/>
                <w:sz w:val="20"/>
                <w:szCs w:val="20"/>
              </w:rPr>
              <w:t>VOLUNTEER INTERESTS</w:t>
            </w:r>
          </w:p>
        </w:tc>
      </w:tr>
      <w:tr w:rsidR="00274066" w:rsidRPr="007324BD" w14:paraId="00C884A7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E7FC58" w14:textId="77777777" w:rsidR="00274066" w:rsidRPr="008902AB" w:rsidRDefault="00274066" w:rsidP="002740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066" w:rsidRPr="007324BD" w14:paraId="497B2DB6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604671" w14:textId="067E41B4" w:rsidR="00274066" w:rsidRPr="008902AB" w:rsidRDefault="00C07D96" w:rsidP="00274066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91E4C" wp14:editId="55F3343C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617855</wp:posOffset>
                      </wp:positionV>
                      <wp:extent cx="181610" cy="163830"/>
                      <wp:effectExtent l="12700" t="12700" r="571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38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0CDD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2" o:spid="_x0000_s1026" type="#_x0000_t84" style="position:absolute;margin-left:377.7pt;margin-top:48.65pt;width:14.3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"/>
                  </w:pict>
                </mc:Fallback>
              </mc:AlternateContent>
            </w:r>
          </w:p>
        </w:tc>
      </w:tr>
      <w:tr w:rsidR="0088316C" w:rsidRPr="007324BD" w14:paraId="59132146" w14:textId="77777777" w:rsidTr="008902AB">
        <w:trPr>
          <w:cantSplit/>
          <w:trHeight w:val="259"/>
          <w:jc w:val="center"/>
        </w:trPr>
        <w:tc>
          <w:tcPr>
            <w:tcW w:w="100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F41D41" w14:textId="65E21D65" w:rsidR="0088316C" w:rsidRPr="008902AB" w:rsidRDefault="0088316C" w:rsidP="002740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066" w:rsidRPr="007324BD" w14:paraId="1FC66FE0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66209918" w14:textId="18ED4386" w:rsidR="0088316C" w:rsidRPr="008902AB" w:rsidRDefault="0088316C" w:rsidP="00883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Occasionally, AAUW’s membership list is made available to carefully screened companies/organizations.</w:t>
            </w:r>
          </w:p>
          <w:p w14:paraId="1721491C" w14:textId="5C3F6122" w:rsidR="00274066" w:rsidRPr="008902AB" w:rsidRDefault="0088316C" w:rsidP="00883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 xml:space="preserve">Check here if you do </w:t>
            </w:r>
            <w:r w:rsidRPr="008902AB">
              <w:rPr>
                <w:rFonts w:cstheme="minorHAnsi"/>
                <w:sz w:val="20"/>
                <w:szCs w:val="20"/>
                <w:u w:val="single"/>
              </w:rPr>
              <w:t xml:space="preserve">not </w:t>
            </w:r>
            <w:r w:rsidRPr="008902AB">
              <w:rPr>
                <w:rFonts w:cstheme="minorHAnsi"/>
                <w:sz w:val="20"/>
                <w:szCs w:val="20"/>
              </w:rPr>
              <w:t xml:space="preserve">want your name made available. </w:t>
            </w:r>
          </w:p>
          <w:p w14:paraId="3C3030A1" w14:textId="091C20C1" w:rsidR="0088316C" w:rsidRPr="008902AB" w:rsidRDefault="0088316C" w:rsidP="008831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16C" w:rsidRPr="007324BD" w14:paraId="63D23B4D" w14:textId="77777777" w:rsidTr="008902AB">
        <w:trPr>
          <w:cantSplit/>
          <w:trHeight w:val="288"/>
          <w:jc w:val="center"/>
        </w:trPr>
        <w:tc>
          <w:tcPr>
            <w:tcW w:w="10009" w:type="dxa"/>
            <w:gridSpan w:val="3"/>
            <w:shd w:val="clear" w:color="auto" w:fill="auto"/>
            <w:vAlign w:val="center"/>
          </w:tcPr>
          <w:p w14:paraId="24797D8C" w14:textId="10DAF7CA" w:rsidR="0088316C" w:rsidRPr="008902AB" w:rsidRDefault="0088316C" w:rsidP="008831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 xml:space="preserve">Please print out this form and mail it with your check for $85 </w:t>
            </w:r>
            <w:r w:rsidR="006041A0" w:rsidRPr="008902AB">
              <w:rPr>
                <w:rFonts w:cstheme="minorHAnsi"/>
                <w:sz w:val="20"/>
                <w:szCs w:val="20"/>
              </w:rPr>
              <w:t>made payable to AAUW</w:t>
            </w:r>
            <w:r w:rsidRPr="008902AB">
              <w:rPr>
                <w:rFonts w:cstheme="minorHAnsi"/>
                <w:sz w:val="20"/>
                <w:szCs w:val="20"/>
              </w:rPr>
              <w:t xml:space="preserve"> to:</w:t>
            </w:r>
          </w:p>
        </w:tc>
      </w:tr>
      <w:tr w:rsidR="00274066" w:rsidRPr="007324BD" w14:paraId="25172A95" w14:textId="77777777" w:rsidTr="008902AB">
        <w:trPr>
          <w:cantSplit/>
          <w:trHeight w:val="259"/>
          <w:jc w:val="center"/>
        </w:trPr>
        <w:tc>
          <w:tcPr>
            <w:tcW w:w="3598" w:type="dxa"/>
            <w:shd w:val="clear" w:color="auto" w:fill="auto"/>
            <w:vAlign w:val="center"/>
          </w:tcPr>
          <w:p w14:paraId="1ABEA09F" w14:textId="4DF07264" w:rsidR="00274066" w:rsidRPr="008902AB" w:rsidRDefault="00274066" w:rsidP="00274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14:paraId="7EEAAC40" w14:textId="77777777" w:rsidR="006041A0" w:rsidRDefault="006041A0" w:rsidP="00274066">
            <w:pPr>
              <w:rPr>
                <w:rFonts w:cstheme="minorHAnsi"/>
                <w:sz w:val="20"/>
                <w:szCs w:val="20"/>
              </w:rPr>
            </w:pPr>
            <w:r w:rsidRPr="008902AB">
              <w:rPr>
                <w:rFonts w:cstheme="minorHAnsi"/>
                <w:sz w:val="20"/>
                <w:szCs w:val="20"/>
              </w:rPr>
              <w:t>Membership</w:t>
            </w:r>
          </w:p>
          <w:p w14:paraId="5952FEBE" w14:textId="77777777" w:rsidR="00F308E7" w:rsidRDefault="00F308E7" w:rsidP="00274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Davis</w:t>
            </w:r>
          </w:p>
          <w:p w14:paraId="36F701F0" w14:textId="77777777" w:rsidR="00F308E7" w:rsidRDefault="00F308E7" w:rsidP="00274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 Lake Shore Drive</w:t>
            </w:r>
          </w:p>
          <w:p w14:paraId="1E24A8BD" w14:textId="58F04ECE" w:rsidR="00F308E7" w:rsidRPr="008902AB" w:rsidRDefault="00F308E7" w:rsidP="00274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Montville, NJ 07045</w:t>
            </w:r>
            <w:bookmarkStart w:id="0" w:name="_GoBack"/>
            <w:bookmarkEnd w:id="0"/>
          </w:p>
        </w:tc>
        <w:tc>
          <w:tcPr>
            <w:tcW w:w="3189" w:type="dxa"/>
            <w:shd w:val="clear" w:color="auto" w:fill="auto"/>
            <w:vAlign w:val="center"/>
          </w:tcPr>
          <w:p w14:paraId="7F6A1E3E" w14:textId="4B3F2C0B" w:rsidR="00274066" w:rsidRPr="007324BD" w:rsidRDefault="00274066" w:rsidP="00274066"/>
        </w:tc>
      </w:tr>
    </w:tbl>
    <w:p w14:paraId="55ED5DAE" w14:textId="77777777" w:rsidR="00415F5F" w:rsidRPr="007324BD" w:rsidRDefault="00415F5F" w:rsidP="009C7D71"/>
    <w:sectPr w:rsidR="00415F5F" w:rsidRPr="007324BD" w:rsidSect="008902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2667" w14:textId="77777777" w:rsidR="00006317" w:rsidRDefault="00006317">
      <w:r>
        <w:separator/>
      </w:r>
    </w:p>
  </w:endnote>
  <w:endnote w:type="continuationSeparator" w:id="0">
    <w:p w14:paraId="597C455B" w14:textId="77777777" w:rsidR="00006317" w:rsidRDefault="0000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AE5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31EC" w14:textId="77777777" w:rsidR="00006317" w:rsidRDefault="00006317">
      <w:r>
        <w:separator/>
      </w:r>
    </w:p>
  </w:footnote>
  <w:footnote w:type="continuationSeparator" w:id="0">
    <w:p w14:paraId="6861B9E0" w14:textId="77777777" w:rsidR="00006317" w:rsidRDefault="0000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39"/>
    <w:rsid w:val="00006317"/>
    <w:rsid w:val="000077BD"/>
    <w:rsid w:val="00017DD1"/>
    <w:rsid w:val="00032E90"/>
    <w:rsid w:val="000332AD"/>
    <w:rsid w:val="00041A02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D7039"/>
    <w:rsid w:val="001F7A95"/>
    <w:rsid w:val="00240AF1"/>
    <w:rsid w:val="0024648C"/>
    <w:rsid w:val="002602F0"/>
    <w:rsid w:val="00274066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041A0"/>
    <w:rsid w:val="00616028"/>
    <w:rsid w:val="006638AD"/>
    <w:rsid w:val="00671993"/>
    <w:rsid w:val="00682713"/>
    <w:rsid w:val="006E6DB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1C7D"/>
    <w:rsid w:val="0088316C"/>
    <w:rsid w:val="00884CA6"/>
    <w:rsid w:val="00887861"/>
    <w:rsid w:val="008902AB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07D9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25FD"/>
    <w:rsid w:val="00CD3626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08E7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67E91"/>
  <w15:docId w15:val="{939C37FD-A1DB-4417-8573-7E78BAC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Cheryl L. Long</dc:creator>
  <cp:keywords/>
  <cp:lastModifiedBy>Cheryl Long</cp:lastModifiedBy>
  <cp:revision>2</cp:revision>
  <cp:lastPrinted>2018-02-01T20:47:00Z</cp:lastPrinted>
  <dcterms:created xsi:type="dcterms:W3CDTF">2019-02-14T17:07:00Z</dcterms:created>
  <dcterms:modified xsi:type="dcterms:W3CDTF">2019-02-14T17:07:00Z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